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95CB3" w14:textId="77777777" w:rsidR="008B4CBF" w:rsidRPr="00AA6950" w:rsidRDefault="00AA6950" w:rsidP="00AA6950">
      <w:pPr>
        <w:jc w:val="center"/>
        <w:rPr>
          <w:b/>
        </w:rPr>
      </w:pPr>
      <w:r w:rsidRPr="00AA6950">
        <w:rPr>
          <w:b/>
        </w:rPr>
        <w:t>ESS Unit 4:  the Interior of the Earth</w:t>
      </w:r>
    </w:p>
    <w:p w14:paraId="55D5FC3E" w14:textId="77777777" w:rsidR="00AA6950" w:rsidRDefault="00AA6950"/>
    <w:p w14:paraId="0D3ACB3A" w14:textId="77777777" w:rsidR="00AA6950" w:rsidRDefault="00AA6950">
      <w:r>
        <w:tab/>
        <w:t xml:space="preserve">What do you know about the Earth’s innards?  What do you </w:t>
      </w:r>
      <w:r w:rsidRPr="00AA6950">
        <w:rPr>
          <w:i/>
        </w:rPr>
        <w:t>think</w:t>
      </w:r>
      <w:r>
        <w:t xml:space="preserve"> you know about the Earth’s insides?  What preconceived ideas are you starting this unit with?</w:t>
      </w:r>
    </w:p>
    <w:p w14:paraId="2393330F" w14:textId="77777777" w:rsidR="00AA6950" w:rsidRDefault="00AA6950"/>
    <w:p w14:paraId="611A88C2" w14:textId="77777777" w:rsidR="00AA6950" w:rsidRDefault="00AA6950">
      <w:r>
        <w:t>Please grab some colored pencils from the back of the classroom, and then, in the space below, make an artistic rendering of what you believe the Earth’s interior looks like.  One idea is to make a “cross-section” map of the Earth, but that’s just one idea…. Do whatever helps you to express your ideas about what lies below the Earth’s surface.</w:t>
      </w:r>
    </w:p>
    <w:p w14:paraId="51FD712A" w14:textId="77777777" w:rsidR="00AA6950" w:rsidRDefault="00AA6950"/>
    <w:p w14:paraId="02EB2750" w14:textId="77777777" w:rsidR="00AA6950" w:rsidRDefault="00AA6950"/>
    <w:p w14:paraId="124FCD61" w14:textId="77777777" w:rsidR="00AA6950" w:rsidRDefault="00AA6950"/>
    <w:p w14:paraId="1A86C741" w14:textId="77777777" w:rsidR="00AA6950" w:rsidRDefault="00AA6950">
      <w:r>
        <w:br w:type="page"/>
      </w:r>
    </w:p>
    <w:p w14:paraId="3F96B7E5" w14:textId="77777777" w:rsidR="00AA6950" w:rsidRDefault="00AA6950">
      <w:r>
        <w:lastRenderedPageBreak/>
        <w:t>Have you finished your artwork?  If your answer is yes, please keep reading…</w:t>
      </w:r>
    </w:p>
    <w:p w14:paraId="14199746" w14:textId="77777777" w:rsidR="00AA6950" w:rsidRDefault="00AA6950"/>
    <w:p w14:paraId="34CD0C0E" w14:textId="77777777" w:rsidR="00AA6950" w:rsidRDefault="00AA6950">
      <w:r>
        <w:t xml:space="preserve">Please watch the movie trailer to the classic 1959 film </w:t>
      </w:r>
      <w:hyperlink r:id="rId6" w:history="1">
        <w:r w:rsidRPr="00AA6950">
          <w:rPr>
            <w:rStyle w:val="Hyperlink"/>
            <w:i/>
          </w:rPr>
          <w:t>Journey to the Center of the Earth</w:t>
        </w:r>
      </w:hyperlink>
      <w:r>
        <w:t xml:space="preserve">.  </w:t>
      </w:r>
      <w:proofErr w:type="gramStart"/>
      <w:r>
        <w:t>The film is (loosely) based on the science fiction novel of the same name by Jules Verne</w:t>
      </w:r>
      <w:proofErr w:type="gramEnd"/>
      <w:r>
        <w:t>.  As you watch the trailer, think about the following questions:</w:t>
      </w:r>
    </w:p>
    <w:p w14:paraId="395454B2" w14:textId="77777777" w:rsidR="00AA6950" w:rsidRDefault="00AA6950"/>
    <w:p w14:paraId="734201CF" w14:textId="77777777" w:rsidR="00AA6950" w:rsidRDefault="00AA6950">
      <w:r>
        <w:t>In what ways, if any, is the Earth’s interior from the film similar to what you imagined it to be like?</w:t>
      </w:r>
    </w:p>
    <w:p w14:paraId="464C5789" w14:textId="77777777" w:rsidR="00AA6950" w:rsidRDefault="00AA6950"/>
    <w:p w14:paraId="79C70DFD" w14:textId="77777777" w:rsidR="00AA6950" w:rsidRDefault="00AA6950"/>
    <w:p w14:paraId="6470A057" w14:textId="77777777" w:rsidR="00AA6950" w:rsidRDefault="00AA6950"/>
    <w:p w14:paraId="4FC40624" w14:textId="77777777" w:rsidR="00AA6950" w:rsidRDefault="00AA6950"/>
    <w:p w14:paraId="2E2C796E" w14:textId="77777777" w:rsidR="00AA6950" w:rsidRDefault="00AA6950"/>
    <w:p w14:paraId="7B3B4F71" w14:textId="77777777" w:rsidR="00AA6950" w:rsidRDefault="00AA6950"/>
    <w:p w14:paraId="2D63A421" w14:textId="77777777" w:rsidR="00AA6950" w:rsidRDefault="00AA6950" w:rsidP="00AA6950">
      <w:r>
        <w:t>In what ways, if any, is the Earth’s interior from the film different from what you imagined it to be like?</w:t>
      </w:r>
    </w:p>
    <w:p w14:paraId="629C460D" w14:textId="77777777" w:rsidR="00AA6950" w:rsidRDefault="00AA6950"/>
    <w:p w14:paraId="2038462E" w14:textId="77777777" w:rsidR="00AA6950" w:rsidRDefault="00AA6950"/>
    <w:p w14:paraId="29E903F1" w14:textId="77777777" w:rsidR="00AA6950" w:rsidRDefault="00AA6950"/>
    <w:p w14:paraId="6B48F4FD" w14:textId="77777777" w:rsidR="00AA6950" w:rsidRDefault="00AA6950"/>
    <w:p w14:paraId="68EB6FD7" w14:textId="77777777" w:rsidR="00AA6950" w:rsidRDefault="00AA6950"/>
    <w:p w14:paraId="2B2E7488" w14:textId="77777777" w:rsidR="00AA6950" w:rsidRDefault="00AA6950"/>
    <w:p w14:paraId="30394EB0" w14:textId="77777777" w:rsidR="00AA6950" w:rsidRDefault="00AA6950"/>
    <w:p w14:paraId="218C8224" w14:textId="77777777" w:rsidR="00AA6950" w:rsidRDefault="00AA6950"/>
    <w:p w14:paraId="26696E81" w14:textId="77777777" w:rsidR="00AA6950" w:rsidRDefault="00AA6950"/>
    <w:p w14:paraId="35C11305" w14:textId="77777777" w:rsidR="00AA6950" w:rsidRDefault="00AA6950">
      <w:r>
        <w:t>Is there anything in the trailer that you think might not actually be scientifically accurate?</w:t>
      </w:r>
    </w:p>
    <w:p w14:paraId="4B037D95" w14:textId="77777777" w:rsidR="00AA6950" w:rsidRDefault="00AA6950"/>
    <w:p w14:paraId="5FF5A401" w14:textId="77777777" w:rsidR="00AA6950" w:rsidRDefault="00AA6950"/>
    <w:p w14:paraId="6DA1A343" w14:textId="77777777" w:rsidR="00AA6950" w:rsidRDefault="00AA6950"/>
    <w:p w14:paraId="6D012691" w14:textId="77777777" w:rsidR="00AA6950" w:rsidRDefault="00AA6950"/>
    <w:p w14:paraId="603171CC" w14:textId="77777777" w:rsidR="00AA6950" w:rsidRDefault="00AA6950"/>
    <w:p w14:paraId="63E79951" w14:textId="77777777" w:rsidR="00AA6950" w:rsidRDefault="00AA6950">
      <w:r>
        <w:br w:type="page"/>
      </w:r>
    </w:p>
    <w:p w14:paraId="46F19C15" w14:textId="77777777" w:rsidR="00AA6950" w:rsidRPr="00AA6950" w:rsidRDefault="00AA6950" w:rsidP="00AA6950">
      <w:pPr>
        <w:pStyle w:val="Body"/>
        <w:jc w:val="center"/>
        <w:rPr>
          <w:rFonts w:ascii="Georgia" w:hAnsi="Georgia"/>
          <w:sz w:val="36"/>
          <w:szCs w:val="36"/>
        </w:rPr>
      </w:pPr>
      <w:r w:rsidRPr="00AA6950">
        <w:rPr>
          <w:rFonts w:ascii="Georgia" w:hAnsi="Georgia"/>
          <w:sz w:val="36"/>
          <w:szCs w:val="36"/>
        </w:rPr>
        <w:t>Guided Reading:</w:t>
      </w:r>
    </w:p>
    <w:p w14:paraId="3DFD9B6F" w14:textId="77777777" w:rsidR="00AA6950" w:rsidRPr="00C35DD4" w:rsidRDefault="00AA6950" w:rsidP="00AA6950">
      <w:pPr>
        <w:pStyle w:val="Body"/>
        <w:jc w:val="center"/>
        <w:rPr>
          <w:rFonts w:ascii="Georgia" w:hAnsi="Georgia"/>
          <w:sz w:val="36"/>
          <w:szCs w:val="36"/>
        </w:rPr>
      </w:pPr>
      <w:r w:rsidRPr="00C35DD4">
        <w:rPr>
          <w:rFonts w:ascii="Georgia" w:hAnsi="Georgia"/>
          <w:sz w:val="36"/>
          <w:szCs w:val="36"/>
        </w:rPr>
        <w:t>Discover Magazine article “</w:t>
      </w:r>
      <w:r w:rsidRPr="00C35DD4">
        <w:rPr>
          <w:rFonts w:ascii="Georgia" w:hAnsi="Georgia"/>
          <w:i/>
          <w:sz w:val="36"/>
          <w:szCs w:val="36"/>
        </w:rPr>
        <w:t>Journey to the Center of the Earth</w:t>
      </w:r>
      <w:r w:rsidRPr="00C35DD4">
        <w:rPr>
          <w:rFonts w:ascii="Georgia" w:hAnsi="Georgia"/>
          <w:sz w:val="36"/>
          <w:szCs w:val="36"/>
        </w:rPr>
        <w:t>”</w:t>
      </w:r>
    </w:p>
    <w:p w14:paraId="4540C7F1" w14:textId="77777777" w:rsidR="00AA6950" w:rsidRPr="00AA6950" w:rsidRDefault="00AA6950" w:rsidP="00AA6950">
      <w:pPr>
        <w:pStyle w:val="Body"/>
        <w:jc w:val="center"/>
        <w:rPr>
          <w:rFonts w:ascii="Georgia" w:hAnsi="Georgia"/>
          <w:i/>
          <w:szCs w:val="24"/>
        </w:rPr>
      </w:pPr>
      <w:proofErr w:type="gramStart"/>
      <w:r w:rsidRPr="00AA6950">
        <w:rPr>
          <w:rFonts w:ascii="Georgia" w:hAnsi="Georgia"/>
          <w:i/>
          <w:szCs w:val="24"/>
        </w:rPr>
        <w:t>by</w:t>
      </w:r>
      <w:proofErr w:type="gramEnd"/>
      <w:r w:rsidRPr="00AA6950">
        <w:rPr>
          <w:rFonts w:ascii="Georgia" w:hAnsi="Georgia"/>
          <w:i/>
          <w:szCs w:val="24"/>
        </w:rPr>
        <w:t xml:space="preserve"> Susan </w:t>
      </w:r>
      <w:proofErr w:type="spellStart"/>
      <w:r w:rsidRPr="00AA6950">
        <w:rPr>
          <w:rFonts w:ascii="Georgia" w:hAnsi="Georgia"/>
          <w:i/>
          <w:szCs w:val="24"/>
        </w:rPr>
        <w:t>Kruglinski</w:t>
      </w:r>
      <w:proofErr w:type="spellEnd"/>
    </w:p>
    <w:p w14:paraId="6143417D" w14:textId="77777777" w:rsidR="00AA6950" w:rsidRPr="00C35DD4" w:rsidRDefault="00AA6950" w:rsidP="00AA6950">
      <w:pPr>
        <w:pStyle w:val="Body"/>
        <w:jc w:val="center"/>
        <w:rPr>
          <w:rFonts w:ascii="Georgia" w:hAnsi="Georgia"/>
          <w:szCs w:val="24"/>
        </w:rPr>
      </w:pPr>
    </w:p>
    <w:p w14:paraId="6C34498D" w14:textId="77777777" w:rsidR="00AA6950" w:rsidRDefault="00C35DD4" w:rsidP="00AA6950">
      <w:pPr>
        <w:pStyle w:val="Body"/>
        <w:rPr>
          <w:rFonts w:ascii="Georgia" w:hAnsi="Georgia"/>
          <w:szCs w:val="24"/>
        </w:rPr>
      </w:pPr>
      <w:r>
        <w:rPr>
          <w:rFonts w:ascii="Georgia" w:hAnsi="Georgia"/>
          <w:szCs w:val="24"/>
        </w:rPr>
        <w:t>Now, let’s see what actual Earth Scientists have to say about the interior of the earth.  Find and download the article “</w:t>
      </w:r>
      <w:r w:rsidRPr="00C35DD4">
        <w:rPr>
          <w:rFonts w:ascii="Georgia" w:hAnsi="Georgia"/>
          <w:i/>
          <w:szCs w:val="24"/>
        </w:rPr>
        <w:t>Journey to the Center of the Earth</w:t>
      </w:r>
      <w:r>
        <w:rPr>
          <w:rFonts w:ascii="Georgia" w:hAnsi="Georgia"/>
          <w:szCs w:val="24"/>
        </w:rPr>
        <w:t xml:space="preserve">” on the class website, and then find one other person in the class that you’d like to work with on this assignment.  Find a place near the classroom where you and your partner will be able to sit and read to each other such that a) you can hear each other clearly, and </w:t>
      </w:r>
      <w:proofErr w:type="gramStart"/>
      <w:r>
        <w:rPr>
          <w:rFonts w:ascii="Georgia" w:hAnsi="Georgia"/>
          <w:szCs w:val="24"/>
        </w:rPr>
        <w:t>b) you won’t be distracted by other students</w:t>
      </w:r>
      <w:proofErr w:type="gramEnd"/>
      <w:r>
        <w:rPr>
          <w:rFonts w:ascii="Georgia" w:hAnsi="Georgia"/>
          <w:szCs w:val="24"/>
        </w:rPr>
        <w:t>.  Then, take turns reading the article aloud to each other, switching reader/listener after each paragraph.</w:t>
      </w:r>
    </w:p>
    <w:p w14:paraId="2CF68AB4" w14:textId="77777777" w:rsidR="00C35DD4" w:rsidRDefault="00C35DD4" w:rsidP="00AA6950">
      <w:pPr>
        <w:pStyle w:val="Body"/>
        <w:rPr>
          <w:rFonts w:ascii="Georgia" w:hAnsi="Georgia"/>
          <w:szCs w:val="24"/>
        </w:rPr>
      </w:pPr>
    </w:p>
    <w:p w14:paraId="0933E533" w14:textId="77777777" w:rsidR="00C35DD4" w:rsidRPr="00C35DD4" w:rsidRDefault="00C35DD4" w:rsidP="00AA6950">
      <w:pPr>
        <w:pStyle w:val="Body"/>
        <w:rPr>
          <w:rFonts w:ascii="Georgia" w:hAnsi="Georgia"/>
          <w:szCs w:val="24"/>
        </w:rPr>
      </w:pPr>
      <w:r>
        <w:rPr>
          <w:rFonts w:ascii="Georgia" w:hAnsi="Georgia"/>
          <w:szCs w:val="24"/>
        </w:rPr>
        <w:t>Once you are finished reading, return to the classroom and use the text to answer the questions below.</w:t>
      </w:r>
    </w:p>
    <w:p w14:paraId="26EC85C8" w14:textId="77777777" w:rsidR="00AA6950" w:rsidRPr="00C35DD4" w:rsidRDefault="00AA6950" w:rsidP="00C35DD4">
      <w:pPr>
        <w:pStyle w:val="Body"/>
        <w:rPr>
          <w:rFonts w:asciiTheme="minorHAnsi" w:hAnsiTheme="minorHAnsi"/>
          <w:szCs w:val="24"/>
        </w:rPr>
      </w:pPr>
    </w:p>
    <w:p w14:paraId="5AD52298" w14:textId="77777777" w:rsidR="00AA6950" w:rsidRPr="00C35DD4" w:rsidRDefault="00AA6950" w:rsidP="00AA6950">
      <w:pPr>
        <w:pStyle w:val="Body"/>
        <w:rPr>
          <w:rFonts w:asciiTheme="minorHAnsi" w:hAnsiTheme="minorHAnsi"/>
          <w:szCs w:val="24"/>
          <w:u w:val="single"/>
        </w:rPr>
      </w:pPr>
      <w:r w:rsidRPr="00C35DD4">
        <w:rPr>
          <w:rFonts w:asciiTheme="minorHAnsi" w:hAnsiTheme="minorHAnsi"/>
          <w:szCs w:val="24"/>
          <w:u w:val="single"/>
        </w:rPr>
        <w:t xml:space="preserve">Page 1 </w:t>
      </w:r>
      <w:proofErr w:type="gramStart"/>
      <w:r w:rsidRPr="00C35DD4">
        <w:rPr>
          <w:rFonts w:asciiTheme="minorHAnsi" w:hAnsiTheme="minorHAnsi"/>
          <w:szCs w:val="24"/>
          <w:u w:val="single"/>
        </w:rPr>
        <w:t>Questions</w:t>
      </w:r>
      <w:proofErr w:type="gramEnd"/>
    </w:p>
    <w:p w14:paraId="3D9D125C" w14:textId="77777777" w:rsidR="00AA6950" w:rsidRPr="00C35DD4" w:rsidRDefault="00AA6950" w:rsidP="00AA6950">
      <w:pPr>
        <w:pStyle w:val="Body"/>
        <w:rPr>
          <w:rFonts w:asciiTheme="minorHAnsi" w:hAnsiTheme="minorHAnsi"/>
          <w:szCs w:val="24"/>
          <w:u w:val="single"/>
        </w:rPr>
      </w:pPr>
    </w:p>
    <w:p w14:paraId="4DD637E6" w14:textId="77777777" w:rsidR="00AA6950" w:rsidRPr="00C35DD4" w:rsidRDefault="00AA6950" w:rsidP="00AA6950">
      <w:pPr>
        <w:pStyle w:val="FreeForm"/>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Theme="minorHAnsi" w:hAnsiTheme="minorHAnsi"/>
          <w:szCs w:val="24"/>
        </w:rPr>
      </w:pPr>
      <w:r w:rsidRPr="00C35DD4">
        <w:rPr>
          <w:rFonts w:asciiTheme="minorHAnsi" w:hAnsiTheme="minorHAnsi"/>
          <w:szCs w:val="24"/>
        </w:rPr>
        <w:t>How deep and wide was the tunnel that the Russian geologists started drilling in 1970?</w:t>
      </w:r>
    </w:p>
    <w:p w14:paraId="2E2B62A6" w14:textId="77777777" w:rsidR="00AA6950" w:rsidRPr="00C35DD4" w:rsidRDefault="00AA6950" w:rsidP="00AA695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Cs w:val="24"/>
        </w:rPr>
      </w:pPr>
    </w:p>
    <w:p w14:paraId="517449F4" w14:textId="77777777" w:rsidR="00AA6950" w:rsidRPr="00C35DD4" w:rsidRDefault="00AA6950" w:rsidP="00AA695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Cs w:val="24"/>
        </w:rPr>
      </w:pPr>
    </w:p>
    <w:p w14:paraId="7545F2B3" w14:textId="77777777" w:rsidR="00AA6950" w:rsidRPr="00C35DD4" w:rsidRDefault="00AA6950" w:rsidP="00AA695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Cs w:val="24"/>
        </w:rPr>
      </w:pPr>
    </w:p>
    <w:p w14:paraId="177CADCC" w14:textId="77777777" w:rsidR="00AA6950" w:rsidRPr="00C35DD4" w:rsidRDefault="00AA6950" w:rsidP="00AA6950">
      <w:pPr>
        <w:pStyle w:val="FreeForm"/>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Theme="minorHAnsi" w:hAnsiTheme="minorHAnsi"/>
          <w:szCs w:val="24"/>
        </w:rPr>
      </w:pPr>
      <w:r w:rsidRPr="00C35DD4">
        <w:rPr>
          <w:rFonts w:asciiTheme="minorHAnsi" w:hAnsiTheme="minorHAnsi"/>
          <w:szCs w:val="24"/>
        </w:rPr>
        <w:t>What is the distance from the Earth's surface to the core?</w:t>
      </w:r>
    </w:p>
    <w:p w14:paraId="25242CD3" w14:textId="77777777" w:rsidR="00AA6950" w:rsidRPr="00C35DD4" w:rsidRDefault="00AA6950" w:rsidP="00AA6950">
      <w:pPr>
        <w:pStyle w:val="Body"/>
        <w:rPr>
          <w:rFonts w:asciiTheme="minorHAnsi" w:hAnsiTheme="minorHAnsi"/>
          <w:szCs w:val="24"/>
          <w:u w:val="single"/>
        </w:rPr>
      </w:pPr>
    </w:p>
    <w:p w14:paraId="77D85997" w14:textId="77777777" w:rsidR="00AA6950" w:rsidRPr="00C35DD4" w:rsidRDefault="00AA6950" w:rsidP="00AA6950">
      <w:pPr>
        <w:pStyle w:val="Body"/>
        <w:rPr>
          <w:rFonts w:asciiTheme="minorHAnsi" w:hAnsiTheme="minorHAnsi"/>
          <w:szCs w:val="24"/>
          <w:u w:val="single"/>
        </w:rPr>
      </w:pPr>
    </w:p>
    <w:p w14:paraId="41F1E5E0" w14:textId="77777777" w:rsidR="00AA6950" w:rsidRPr="00C35DD4" w:rsidRDefault="00AA6950" w:rsidP="00AA6950">
      <w:pPr>
        <w:pStyle w:val="Body"/>
        <w:rPr>
          <w:rFonts w:asciiTheme="minorHAnsi" w:hAnsiTheme="minorHAnsi"/>
          <w:szCs w:val="24"/>
          <w:u w:val="single"/>
        </w:rPr>
      </w:pPr>
    </w:p>
    <w:p w14:paraId="780C8B21" w14:textId="77777777" w:rsidR="00AA6950" w:rsidRPr="00C35DD4" w:rsidRDefault="00AA6950" w:rsidP="00AA6950">
      <w:pPr>
        <w:pStyle w:val="Body"/>
        <w:rPr>
          <w:rFonts w:asciiTheme="minorHAnsi" w:hAnsiTheme="minorHAnsi"/>
          <w:szCs w:val="24"/>
          <w:u w:val="single"/>
        </w:rPr>
      </w:pPr>
      <w:r w:rsidRPr="00C35DD4">
        <w:rPr>
          <w:rFonts w:asciiTheme="minorHAnsi" w:hAnsiTheme="minorHAnsi"/>
          <w:szCs w:val="24"/>
          <w:u w:val="single"/>
        </w:rPr>
        <w:t>Page 2 Questions</w:t>
      </w:r>
    </w:p>
    <w:p w14:paraId="14425924" w14:textId="77777777" w:rsidR="00AA6950" w:rsidRPr="00C35DD4" w:rsidRDefault="00AA6950" w:rsidP="00AA6950">
      <w:pPr>
        <w:pStyle w:val="Body"/>
        <w:rPr>
          <w:rFonts w:asciiTheme="minorHAnsi" w:hAnsiTheme="minorHAnsi"/>
          <w:szCs w:val="24"/>
          <w:u w:val="single"/>
        </w:rPr>
      </w:pPr>
    </w:p>
    <w:p w14:paraId="50628023" w14:textId="77777777" w:rsidR="00AA6950" w:rsidRPr="00C35DD4" w:rsidRDefault="00AA6950" w:rsidP="00AA6950">
      <w:pPr>
        <w:pStyle w:val="FreeForm"/>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Theme="minorHAnsi" w:hAnsiTheme="minorHAnsi"/>
          <w:szCs w:val="24"/>
        </w:rPr>
      </w:pPr>
      <w:r w:rsidRPr="00C35DD4">
        <w:rPr>
          <w:rFonts w:asciiTheme="minorHAnsi" w:hAnsiTheme="minorHAnsi"/>
          <w:szCs w:val="24"/>
        </w:rPr>
        <w:t>What do geophysicists study in order to develop a better understanding of Earth's interior?</w:t>
      </w:r>
    </w:p>
    <w:p w14:paraId="6DDA922F" w14:textId="77777777" w:rsidR="00AA6950" w:rsidRPr="00C35DD4" w:rsidRDefault="00AA6950" w:rsidP="00AA695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Cs w:val="24"/>
        </w:rPr>
      </w:pPr>
    </w:p>
    <w:p w14:paraId="7526FC3F" w14:textId="77777777" w:rsidR="00AA6950" w:rsidRPr="00C35DD4" w:rsidRDefault="00AA6950" w:rsidP="00AA695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Cs w:val="24"/>
        </w:rPr>
      </w:pPr>
    </w:p>
    <w:p w14:paraId="73A801BB" w14:textId="77777777" w:rsidR="00AA6950" w:rsidRPr="00C35DD4" w:rsidRDefault="00AA6950" w:rsidP="00AA695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Cs w:val="24"/>
        </w:rPr>
      </w:pPr>
    </w:p>
    <w:p w14:paraId="0F576516" w14:textId="77777777" w:rsidR="00AA6950" w:rsidRPr="00C35DD4" w:rsidRDefault="00AA6950" w:rsidP="00AA6950">
      <w:pPr>
        <w:pStyle w:val="FreeForm"/>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Theme="minorHAnsi" w:hAnsiTheme="minorHAnsi"/>
          <w:szCs w:val="24"/>
        </w:rPr>
      </w:pPr>
      <w:r w:rsidRPr="00C35DD4">
        <w:rPr>
          <w:rFonts w:asciiTheme="minorHAnsi" w:hAnsiTheme="minorHAnsi"/>
          <w:szCs w:val="24"/>
        </w:rPr>
        <w:t>What do faster moving waves indicate?</w:t>
      </w:r>
    </w:p>
    <w:p w14:paraId="26CDC41A" w14:textId="77777777" w:rsidR="00AA6950" w:rsidRPr="00C35DD4" w:rsidRDefault="00AA6950" w:rsidP="00AA695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Cs w:val="24"/>
        </w:rPr>
      </w:pPr>
    </w:p>
    <w:p w14:paraId="3EE8DB62" w14:textId="77777777" w:rsidR="00AA6950" w:rsidRPr="00C35DD4" w:rsidRDefault="00AA6950" w:rsidP="00AA695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Cs w:val="24"/>
        </w:rPr>
      </w:pPr>
    </w:p>
    <w:p w14:paraId="06351273" w14:textId="77777777" w:rsidR="00AA6950" w:rsidRPr="00C35DD4" w:rsidRDefault="00AA6950" w:rsidP="00AA695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Cs w:val="24"/>
        </w:rPr>
      </w:pPr>
    </w:p>
    <w:p w14:paraId="3D118312" w14:textId="77777777" w:rsidR="00AA6950" w:rsidRPr="00C35DD4" w:rsidRDefault="00AA6950" w:rsidP="00AA6950">
      <w:pPr>
        <w:pStyle w:val="FreeForm"/>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Theme="minorHAnsi" w:hAnsiTheme="minorHAnsi"/>
          <w:szCs w:val="24"/>
        </w:rPr>
      </w:pPr>
      <w:r w:rsidRPr="00C35DD4">
        <w:rPr>
          <w:rFonts w:asciiTheme="minorHAnsi" w:hAnsiTheme="minorHAnsi"/>
          <w:szCs w:val="24"/>
        </w:rPr>
        <w:t>What is the range of thickness in Earth's crust?</w:t>
      </w:r>
    </w:p>
    <w:p w14:paraId="63DE1357" w14:textId="77777777" w:rsidR="00AA6950" w:rsidRPr="00C35DD4" w:rsidRDefault="00AA6950" w:rsidP="00AA695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Cs w:val="24"/>
        </w:rPr>
      </w:pPr>
    </w:p>
    <w:p w14:paraId="5998ED96" w14:textId="77777777" w:rsidR="00AA6950" w:rsidRPr="00C35DD4" w:rsidRDefault="00AA6950" w:rsidP="00AA695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Cs w:val="24"/>
        </w:rPr>
      </w:pPr>
    </w:p>
    <w:p w14:paraId="5ADF6C6E" w14:textId="77777777" w:rsidR="00AA6950" w:rsidRPr="00C35DD4" w:rsidRDefault="00AA6950" w:rsidP="00AA695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Cs w:val="24"/>
        </w:rPr>
      </w:pPr>
    </w:p>
    <w:p w14:paraId="484FA91A" w14:textId="77777777" w:rsidR="00AA6950" w:rsidRPr="00C35DD4" w:rsidRDefault="00AA6950" w:rsidP="00AA6950">
      <w:pPr>
        <w:pStyle w:val="FreeForm"/>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Theme="minorHAnsi" w:hAnsiTheme="minorHAnsi"/>
          <w:szCs w:val="24"/>
        </w:rPr>
      </w:pPr>
      <w:r w:rsidRPr="00C35DD4">
        <w:rPr>
          <w:rFonts w:asciiTheme="minorHAnsi" w:hAnsiTheme="minorHAnsi"/>
          <w:szCs w:val="24"/>
        </w:rPr>
        <w:t>How much of Earth's mass is in the mantle?</w:t>
      </w:r>
    </w:p>
    <w:p w14:paraId="33172EED" w14:textId="77777777" w:rsidR="00AA6950" w:rsidRPr="00C35DD4" w:rsidRDefault="00AA6950" w:rsidP="00AA695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Cs w:val="24"/>
        </w:rPr>
      </w:pPr>
    </w:p>
    <w:p w14:paraId="1B7003D4" w14:textId="77777777" w:rsidR="00AA6950" w:rsidRPr="00C35DD4" w:rsidRDefault="00AA6950" w:rsidP="00AA6950">
      <w:pPr>
        <w:pStyle w:val="FreeForm"/>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Theme="minorHAnsi" w:hAnsiTheme="minorHAnsi"/>
          <w:szCs w:val="24"/>
        </w:rPr>
      </w:pPr>
      <w:r w:rsidRPr="00C35DD4">
        <w:rPr>
          <w:rFonts w:asciiTheme="minorHAnsi" w:hAnsiTheme="minorHAnsi"/>
          <w:szCs w:val="24"/>
        </w:rPr>
        <w:t>Why is the inner core in a solid state even though the temperature is 11000 degrees Fahrenheit?</w:t>
      </w:r>
    </w:p>
    <w:p w14:paraId="334FABAA" w14:textId="77777777" w:rsidR="00AA6950" w:rsidRPr="00C35DD4" w:rsidRDefault="00AA6950" w:rsidP="00AA695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Cs w:val="24"/>
        </w:rPr>
      </w:pPr>
    </w:p>
    <w:p w14:paraId="127975D2" w14:textId="77777777" w:rsidR="00AA6950" w:rsidRPr="00C35DD4" w:rsidRDefault="00AA6950" w:rsidP="00AA695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Cs w:val="24"/>
        </w:rPr>
      </w:pPr>
    </w:p>
    <w:p w14:paraId="58A9C3B1" w14:textId="77777777" w:rsidR="00AA6950" w:rsidRPr="00C35DD4" w:rsidRDefault="00AA6950" w:rsidP="00AA695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Cs w:val="24"/>
        </w:rPr>
      </w:pPr>
    </w:p>
    <w:p w14:paraId="03C5454E" w14:textId="77777777" w:rsidR="00AA6950" w:rsidRPr="00C35DD4" w:rsidRDefault="00AA6950" w:rsidP="00AA6950">
      <w:pPr>
        <w:pStyle w:val="FreeForm"/>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Theme="minorHAnsi" w:hAnsiTheme="minorHAnsi"/>
          <w:szCs w:val="24"/>
        </w:rPr>
      </w:pPr>
      <w:r w:rsidRPr="00C35DD4">
        <w:rPr>
          <w:rFonts w:asciiTheme="minorHAnsi" w:hAnsiTheme="minorHAnsi"/>
          <w:szCs w:val="24"/>
        </w:rPr>
        <w:t xml:space="preserve">How does the </w:t>
      </w:r>
      <w:proofErr w:type="spellStart"/>
      <w:r w:rsidRPr="00C35DD4">
        <w:rPr>
          <w:rFonts w:asciiTheme="minorHAnsi" w:hAnsiTheme="minorHAnsi"/>
          <w:szCs w:val="24"/>
        </w:rPr>
        <w:t>geodynamo</w:t>
      </w:r>
      <w:proofErr w:type="spellEnd"/>
      <w:r w:rsidRPr="00C35DD4">
        <w:rPr>
          <w:rFonts w:asciiTheme="minorHAnsi" w:hAnsiTheme="minorHAnsi"/>
          <w:szCs w:val="24"/>
        </w:rPr>
        <w:t xml:space="preserve"> help to protect life on Earth?</w:t>
      </w:r>
    </w:p>
    <w:p w14:paraId="4200794F" w14:textId="77777777" w:rsidR="00AA6950" w:rsidRPr="00C35DD4" w:rsidRDefault="00AA6950" w:rsidP="00AA695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Cs w:val="24"/>
        </w:rPr>
      </w:pPr>
    </w:p>
    <w:p w14:paraId="273A997A" w14:textId="77777777" w:rsidR="00AA6950" w:rsidRPr="00C35DD4" w:rsidRDefault="00AA6950" w:rsidP="00AA695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Cs w:val="24"/>
        </w:rPr>
      </w:pPr>
    </w:p>
    <w:p w14:paraId="0E1EA5A1" w14:textId="77777777" w:rsidR="00AA6950" w:rsidRPr="00C35DD4" w:rsidRDefault="00AA6950" w:rsidP="00AA695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Cs w:val="24"/>
        </w:rPr>
      </w:pPr>
    </w:p>
    <w:p w14:paraId="48C4CFD4" w14:textId="77777777" w:rsidR="00AA6950" w:rsidRPr="00C35DD4" w:rsidRDefault="00AA6950" w:rsidP="00AA6950">
      <w:pPr>
        <w:pStyle w:val="FreeForm"/>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Theme="minorHAnsi" w:hAnsiTheme="minorHAnsi"/>
          <w:szCs w:val="24"/>
        </w:rPr>
      </w:pPr>
      <w:r w:rsidRPr="00C35DD4">
        <w:rPr>
          <w:rFonts w:asciiTheme="minorHAnsi" w:hAnsiTheme="minorHAnsi"/>
          <w:szCs w:val="24"/>
        </w:rPr>
        <w:t>What did Geophysicists at the Carnegie Institution of Washington propose the inner core was composed of?</w:t>
      </w:r>
    </w:p>
    <w:p w14:paraId="4165D6A6" w14:textId="77777777" w:rsidR="00AA6950" w:rsidRPr="00C35DD4" w:rsidRDefault="00AA6950" w:rsidP="00AA695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Cs w:val="24"/>
        </w:rPr>
      </w:pPr>
    </w:p>
    <w:p w14:paraId="7AE887F3" w14:textId="77777777" w:rsidR="00AA6950" w:rsidRPr="00C35DD4" w:rsidRDefault="00AA6950" w:rsidP="00AA695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Cs w:val="24"/>
        </w:rPr>
      </w:pPr>
    </w:p>
    <w:p w14:paraId="45B479D3" w14:textId="77777777" w:rsidR="00AA6950" w:rsidRPr="00C35DD4" w:rsidRDefault="00AA6950" w:rsidP="00AA695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Cs w:val="24"/>
        </w:rPr>
      </w:pPr>
    </w:p>
    <w:p w14:paraId="37B279EE" w14:textId="77777777" w:rsidR="00AA6950" w:rsidRPr="00C35DD4" w:rsidRDefault="00AA6950" w:rsidP="00AA695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Cs w:val="24"/>
        </w:rPr>
      </w:pPr>
    </w:p>
    <w:p w14:paraId="54FC76FA" w14:textId="77777777" w:rsidR="00AA6950" w:rsidRPr="00C35DD4" w:rsidRDefault="00AA6950" w:rsidP="00AA6950">
      <w:pPr>
        <w:pStyle w:val="FreeForm"/>
        <w:numPr>
          <w:ilvl w:val="0"/>
          <w:numId w:val="6"/>
        </w:num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Cs w:val="24"/>
        </w:rPr>
      </w:pPr>
      <w:r w:rsidRPr="00C35DD4">
        <w:rPr>
          <w:rFonts w:asciiTheme="minorHAnsi" w:hAnsiTheme="minorHAnsi"/>
          <w:szCs w:val="24"/>
        </w:rPr>
        <w:t xml:space="preserve"> Why was this hypothesis challenged?</w:t>
      </w:r>
    </w:p>
    <w:p w14:paraId="746D34A7" w14:textId="77777777" w:rsidR="00AA6950" w:rsidRPr="00C35DD4" w:rsidRDefault="00AA6950" w:rsidP="00AA695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Cs w:val="24"/>
        </w:rPr>
      </w:pPr>
    </w:p>
    <w:p w14:paraId="1C89D0B9" w14:textId="77777777" w:rsidR="00AA6950" w:rsidRPr="00C35DD4" w:rsidRDefault="00AA6950" w:rsidP="00AA695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Cs w:val="24"/>
        </w:rPr>
      </w:pPr>
    </w:p>
    <w:p w14:paraId="6E190BF7" w14:textId="77777777" w:rsidR="00AA6950" w:rsidRPr="00C35DD4" w:rsidRDefault="00AA6950" w:rsidP="00AA695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Cs w:val="24"/>
          <w:u w:val="single"/>
        </w:rPr>
      </w:pPr>
    </w:p>
    <w:p w14:paraId="51ECFCDD" w14:textId="77777777" w:rsidR="00AA6950" w:rsidRPr="00C35DD4" w:rsidRDefault="00AA6950" w:rsidP="00AA695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Cs w:val="24"/>
          <w:u w:val="single"/>
        </w:rPr>
      </w:pPr>
    </w:p>
    <w:p w14:paraId="0BAD8720" w14:textId="77777777" w:rsidR="00AA6950" w:rsidRPr="00C35DD4" w:rsidRDefault="00AA6950" w:rsidP="00AA695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Cs w:val="24"/>
          <w:u w:val="single"/>
        </w:rPr>
      </w:pPr>
      <w:r w:rsidRPr="00C35DD4">
        <w:rPr>
          <w:rFonts w:asciiTheme="minorHAnsi" w:hAnsiTheme="minorHAnsi"/>
          <w:szCs w:val="24"/>
          <w:u w:val="single"/>
        </w:rPr>
        <w:t>Page 3 Questions</w:t>
      </w:r>
    </w:p>
    <w:p w14:paraId="1B258C20" w14:textId="77777777" w:rsidR="00AA6950" w:rsidRPr="00C35DD4" w:rsidRDefault="00AA6950" w:rsidP="00AA695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Cs w:val="24"/>
          <w:u w:val="single"/>
        </w:rPr>
      </w:pPr>
    </w:p>
    <w:p w14:paraId="0A7D75A1" w14:textId="77777777" w:rsidR="00AA6950" w:rsidRPr="00C35DD4" w:rsidRDefault="00AA6950" w:rsidP="00C35DD4">
      <w:pPr>
        <w:pStyle w:val="FreeForm"/>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Cs w:val="24"/>
        </w:rPr>
      </w:pPr>
      <w:r w:rsidRPr="00C35DD4">
        <w:rPr>
          <w:rFonts w:asciiTheme="minorHAnsi" w:hAnsiTheme="minorHAnsi"/>
          <w:szCs w:val="24"/>
        </w:rPr>
        <w:t xml:space="preserve">What does </w:t>
      </w:r>
      <w:proofErr w:type="spellStart"/>
      <w:r w:rsidRPr="00C35DD4">
        <w:rPr>
          <w:rFonts w:asciiTheme="minorHAnsi" w:hAnsiTheme="minorHAnsi"/>
          <w:szCs w:val="24"/>
        </w:rPr>
        <w:t>geophyscist</w:t>
      </w:r>
      <w:proofErr w:type="spellEnd"/>
      <w:r w:rsidRPr="00C35DD4">
        <w:rPr>
          <w:rFonts w:asciiTheme="minorHAnsi" w:hAnsiTheme="minorHAnsi"/>
          <w:szCs w:val="24"/>
        </w:rPr>
        <w:t xml:space="preserve"> J. Marvin Herndon believe exists at the Earth's center?</w:t>
      </w:r>
    </w:p>
    <w:p w14:paraId="0A165857" w14:textId="77777777" w:rsidR="00AA6950" w:rsidRPr="00C35DD4" w:rsidRDefault="00AA6950" w:rsidP="00AA695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Cs w:val="24"/>
        </w:rPr>
      </w:pPr>
    </w:p>
    <w:p w14:paraId="1647B396" w14:textId="77777777" w:rsidR="00AA6950" w:rsidRPr="00C35DD4" w:rsidRDefault="00AA6950" w:rsidP="00AA695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Cs w:val="24"/>
        </w:rPr>
      </w:pPr>
    </w:p>
    <w:p w14:paraId="57C13AE3" w14:textId="77777777" w:rsidR="00AA6950" w:rsidRPr="00C35DD4" w:rsidRDefault="00AA6950" w:rsidP="00AA695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Cs w:val="24"/>
        </w:rPr>
      </w:pPr>
    </w:p>
    <w:p w14:paraId="2AFCF58D" w14:textId="77777777" w:rsidR="00AA6950" w:rsidRPr="00C35DD4" w:rsidRDefault="00AA6950" w:rsidP="00AA695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Cs w:val="24"/>
        </w:rPr>
      </w:pPr>
    </w:p>
    <w:p w14:paraId="4564E8F4" w14:textId="77777777" w:rsidR="00AA6950" w:rsidRPr="00C35DD4" w:rsidRDefault="00AA6950" w:rsidP="00C35DD4">
      <w:pPr>
        <w:pStyle w:val="FreeForm"/>
        <w:numPr>
          <w:ilvl w:val="0"/>
          <w:numId w:val="7"/>
        </w:num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Cs w:val="24"/>
        </w:rPr>
      </w:pPr>
      <w:r w:rsidRPr="00C35DD4">
        <w:rPr>
          <w:rFonts w:asciiTheme="minorHAnsi" w:hAnsiTheme="minorHAnsi"/>
          <w:szCs w:val="24"/>
        </w:rPr>
        <w:t>What is needed to be able to test Herndon's idea?</w:t>
      </w:r>
    </w:p>
    <w:p w14:paraId="4B49C476" w14:textId="77777777" w:rsidR="00AA6950" w:rsidRPr="00C35DD4" w:rsidRDefault="00AA6950" w:rsidP="00AA695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Cs w:val="24"/>
        </w:rPr>
      </w:pPr>
    </w:p>
    <w:p w14:paraId="6802CB51" w14:textId="77777777" w:rsidR="00AA6950" w:rsidRPr="00C35DD4" w:rsidRDefault="00AA6950" w:rsidP="00AA695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Cs w:val="24"/>
        </w:rPr>
      </w:pPr>
    </w:p>
    <w:p w14:paraId="4E3EC435" w14:textId="77777777" w:rsidR="00AA6950" w:rsidRPr="00C35DD4" w:rsidRDefault="00AA6950" w:rsidP="00AA695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Cs w:val="24"/>
        </w:rPr>
      </w:pPr>
    </w:p>
    <w:p w14:paraId="58FA00AA" w14:textId="77777777" w:rsidR="00AA6950" w:rsidRPr="00C35DD4" w:rsidRDefault="00AA6950" w:rsidP="00AA695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Cs w:val="24"/>
        </w:rPr>
      </w:pPr>
    </w:p>
    <w:p w14:paraId="09F86AAE" w14:textId="77777777" w:rsidR="00AA6950" w:rsidRPr="00C35DD4" w:rsidRDefault="00AA6950" w:rsidP="00C35DD4">
      <w:pPr>
        <w:pStyle w:val="FreeForm"/>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Theme="minorHAnsi" w:hAnsiTheme="minorHAnsi"/>
          <w:szCs w:val="24"/>
        </w:rPr>
      </w:pPr>
      <w:r w:rsidRPr="00C35DD4">
        <w:rPr>
          <w:rFonts w:asciiTheme="minorHAnsi" w:hAnsiTheme="minorHAnsi"/>
          <w:szCs w:val="24"/>
        </w:rPr>
        <w:t xml:space="preserve">How much luck </w:t>
      </w:r>
      <w:proofErr w:type="gramStart"/>
      <w:r w:rsidRPr="00C35DD4">
        <w:rPr>
          <w:rFonts w:asciiTheme="minorHAnsi" w:hAnsiTheme="minorHAnsi"/>
          <w:szCs w:val="24"/>
        </w:rPr>
        <w:t>have</w:t>
      </w:r>
      <w:proofErr w:type="gramEnd"/>
      <w:r w:rsidRPr="00C35DD4">
        <w:rPr>
          <w:rFonts w:asciiTheme="minorHAnsi" w:hAnsiTheme="minorHAnsi"/>
          <w:szCs w:val="24"/>
        </w:rPr>
        <w:t xml:space="preserve"> scientists had in creating large physical models of the core?</w:t>
      </w:r>
    </w:p>
    <w:p w14:paraId="1A213E6D" w14:textId="77777777" w:rsidR="00AA6950" w:rsidRPr="00C35DD4" w:rsidRDefault="00AA6950" w:rsidP="00AA695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Cs w:val="24"/>
        </w:rPr>
      </w:pPr>
    </w:p>
    <w:p w14:paraId="08648B55" w14:textId="77777777" w:rsidR="00AA6950" w:rsidRPr="00C35DD4" w:rsidRDefault="00AA6950" w:rsidP="00AA695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Cs w:val="24"/>
        </w:rPr>
      </w:pPr>
    </w:p>
    <w:p w14:paraId="1441E40B" w14:textId="77777777" w:rsidR="00AA6950" w:rsidRPr="00C35DD4" w:rsidRDefault="00AA6950" w:rsidP="00AA695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Cs w:val="24"/>
        </w:rPr>
      </w:pPr>
    </w:p>
    <w:p w14:paraId="3ED63B42" w14:textId="77777777" w:rsidR="00AA6950" w:rsidRPr="00C35DD4" w:rsidRDefault="00AA6950" w:rsidP="00AA695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Cs w:val="24"/>
        </w:rPr>
      </w:pPr>
    </w:p>
    <w:p w14:paraId="3BAC34D5" w14:textId="77777777" w:rsidR="00AA6950" w:rsidRPr="00C35DD4" w:rsidRDefault="00AA6950" w:rsidP="00AA695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Cs w:val="24"/>
        </w:rPr>
      </w:pPr>
    </w:p>
    <w:p w14:paraId="5873B1C2" w14:textId="77777777" w:rsidR="00AA6950" w:rsidRPr="00C35DD4" w:rsidRDefault="00AA6950" w:rsidP="00C35DD4">
      <w:pPr>
        <w:pStyle w:val="FreeForm"/>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Theme="minorHAnsi" w:hAnsiTheme="minorHAnsi"/>
          <w:szCs w:val="24"/>
        </w:rPr>
      </w:pPr>
      <w:r w:rsidRPr="00C35DD4">
        <w:rPr>
          <w:rFonts w:asciiTheme="minorHAnsi" w:hAnsiTheme="minorHAnsi"/>
          <w:szCs w:val="24"/>
        </w:rPr>
        <w:t>What is Stevenson's proposal on how to get direct evidence of Earth's center?</w:t>
      </w:r>
    </w:p>
    <w:p w14:paraId="69774C45" w14:textId="77777777" w:rsidR="00AA6950" w:rsidRPr="00C35DD4" w:rsidRDefault="00AA6950" w:rsidP="00AA695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Cs w:val="24"/>
        </w:rPr>
      </w:pPr>
    </w:p>
    <w:p w14:paraId="20B5E961" w14:textId="77777777" w:rsidR="00C35DD4" w:rsidRDefault="00C35DD4" w:rsidP="00AA695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Cs w:val="24"/>
        </w:rPr>
      </w:pPr>
    </w:p>
    <w:p w14:paraId="7DC700CE" w14:textId="77777777" w:rsidR="00C35DD4" w:rsidRDefault="00C35DD4" w:rsidP="00AA695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Cs w:val="24"/>
        </w:rPr>
      </w:pPr>
    </w:p>
    <w:p w14:paraId="5676E57B" w14:textId="77777777" w:rsidR="00C35DD4" w:rsidRDefault="00C35DD4" w:rsidP="00AA695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Cs w:val="24"/>
        </w:rPr>
      </w:pPr>
    </w:p>
    <w:p w14:paraId="2A4E8942" w14:textId="77777777" w:rsidR="00AA6950" w:rsidRPr="00C35DD4" w:rsidRDefault="00AA6950" w:rsidP="00AA695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Cs w:val="24"/>
          <w:u w:val="single"/>
        </w:rPr>
      </w:pPr>
      <w:r w:rsidRPr="00C35DD4">
        <w:rPr>
          <w:rFonts w:asciiTheme="minorHAnsi" w:hAnsiTheme="minorHAnsi"/>
          <w:szCs w:val="24"/>
          <w:u w:val="single"/>
        </w:rPr>
        <w:t>Page 4 Questions</w:t>
      </w:r>
    </w:p>
    <w:p w14:paraId="21F48032" w14:textId="77777777" w:rsidR="00AA6950" w:rsidRPr="00C35DD4" w:rsidRDefault="00AA6950" w:rsidP="00AA695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Cs w:val="24"/>
          <w:u w:val="single"/>
        </w:rPr>
      </w:pPr>
    </w:p>
    <w:p w14:paraId="3BE6C220" w14:textId="77777777" w:rsidR="00AA6950" w:rsidRPr="00C35DD4" w:rsidRDefault="00AA6950" w:rsidP="00C35DD4">
      <w:pPr>
        <w:pStyle w:val="FreeForm"/>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Theme="minorHAnsi" w:hAnsiTheme="minorHAnsi"/>
          <w:szCs w:val="24"/>
        </w:rPr>
      </w:pPr>
      <w:r w:rsidRPr="00C35DD4">
        <w:rPr>
          <w:rFonts w:asciiTheme="minorHAnsi" w:hAnsiTheme="minorHAnsi"/>
          <w:szCs w:val="24"/>
        </w:rPr>
        <w:t>Why can't Stevenson conduct the experiment?</w:t>
      </w:r>
      <w:bookmarkStart w:id="0" w:name="_GoBack"/>
      <w:bookmarkEnd w:id="0"/>
    </w:p>
    <w:sectPr w:rsidR="00AA6950" w:rsidRPr="00C35DD4" w:rsidSect="008B4C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0"/>
      </w:pPr>
      <w:rPr>
        <w:rFonts w:hint="default"/>
        <w:position w:val="0"/>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1">
    <w:nsid w:val="00000002"/>
    <w:multiLevelType w:val="multilevel"/>
    <w:tmpl w:val="894EE874"/>
    <w:numStyleLink w:val="NumberedList"/>
  </w:abstractNum>
  <w:abstractNum w:abstractNumId="2">
    <w:nsid w:val="00000003"/>
    <w:multiLevelType w:val="multilevel"/>
    <w:tmpl w:val="894EE875"/>
    <w:numStyleLink w:val="NumberedList"/>
  </w:abstractNum>
  <w:abstractNum w:abstractNumId="3">
    <w:nsid w:val="00000004"/>
    <w:multiLevelType w:val="multilevel"/>
    <w:tmpl w:val="894EE876"/>
    <w:numStyleLink w:val="NumberedList"/>
  </w:abstractNum>
  <w:abstractNum w:abstractNumId="4">
    <w:nsid w:val="00000005"/>
    <w:multiLevelType w:val="multilevel"/>
    <w:tmpl w:val="894EE877"/>
    <w:numStyleLink w:val="NumberedList"/>
  </w:abstractNum>
  <w:abstractNum w:abstractNumId="5">
    <w:nsid w:val="3FE27F87"/>
    <w:multiLevelType w:val="hybridMultilevel"/>
    <w:tmpl w:val="07886488"/>
    <w:lvl w:ilvl="0" w:tplc="F5D21D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2C0D9B"/>
    <w:multiLevelType w:val="hybridMultilevel"/>
    <w:tmpl w:val="03D45076"/>
    <w:lvl w:ilvl="0" w:tplc="52F619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5B"/>
    <w:rsid w:val="008B4CBF"/>
    <w:rsid w:val="00AA6950"/>
    <w:rsid w:val="00BD775B"/>
    <w:rsid w:val="00C35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FB1A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950"/>
    <w:rPr>
      <w:color w:val="0000FF" w:themeColor="hyperlink"/>
      <w:u w:val="single"/>
    </w:rPr>
  </w:style>
  <w:style w:type="paragraph" w:customStyle="1" w:styleId="Body">
    <w:name w:val="Body"/>
    <w:rsid w:val="00AA6950"/>
    <w:rPr>
      <w:rFonts w:ascii="Helvetica" w:eastAsia="ヒラギノ角ゴ Pro W3" w:hAnsi="Helvetica" w:cs="Times New Roman"/>
      <w:color w:val="000000"/>
      <w:szCs w:val="20"/>
    </w:rPr>
  </w:style>
  <w:style w:type="paragraph" w:customStyle="1" w:styleId="FreeForm">
    <w:name w:val="Free Form"/>
    <w:rsid w:val="00AA6950"/>
    <w:rPr>
      <w:rFonts w:ascii="Helvetica" w:eastAsia="ヒラギノ角ゴ Pro W3" w:hAnsi="Helvetica" w:cs="Times New Roman"/>
      <w:color w:val="000000"/>
      <w:szCs w:val="20"/>
    </w:rPr>
  </w:style>
  <w:style w:type="numbering" w:customStyle="1" w:styleId="NumberedList">
    <w:name w:val="Numbered List"/>
    <w:rsid w:val="00AA6950"/>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950"/>
    <w:rPr>
      <w:color w:val="0000FF" w:themeColor="hyperlink"/>
      <w:u w:val="single"/>
    </w:rPr>
  </w:style>
  <w:style w:type="paragraph" w:customStyle="1" w:styleId="Body">
    <w:name w:val="Body"/>
    <w:rsid w:val="00AA6950"/>
    <w:rPr>
      <w:rFonts w:ascii="Helvetica" w:eastAsia="ヒラギノ角ゴ Pro W3" w:hAnsi="Helvetica" w:cs="Times New Roman"/>
      <w:color w:val="000000"/>
      <w:szCs w:val="20"/>
    </w:rPr>
  </w:style>
  <w:style w:type="paragraph" w:customStyle="1" w:styleId="FreeForm">
    <w:name w:val="Free Form"/>
    <w:rsid w:val="00AA6950"/>
    <w:rPr>
      <w:rFonts w:ascii="Helvetica" w:eastAsia="ヒラギノ角ゴ Pro W3" w:hAnsi="Helvetica" w:cs="Times New Roman"/>
      <w:color w:val="000000"/>
      <w:szCs w:val="20"/>
    </w:rPr>
  </w:style>
  <w:style w:type="numbering" w:customStyle="1" w:styleId="NumberedList">
    <w:name w:val="Numbered List"/>
    <w:rsid w:val="00AA695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youtu.be/0v7FtXNuQl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469</Words>
  <Characters>2675</Characters>
  <Application>Microsoft Macintosh Word</Application>
  <DocSecurity>0</DocSecurity>
  <Lines>22</Lines>
  <Paragraphs>6</Paragraphs>
  <ScaleCrop>false</ScaleCrop>
  <Company>Windham High School</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Lanik</dc:creator>
  <cp:keywords/>
  <dc:description/>
  <cp:lastModifiedBy>Ken Lanik</cp:lastModifiedBy>
  <cp:revision>2</cp:revision>
  <dcterms:created xsi:type="dcterms:W3CDTF">2018-01-24T20:04:00Z</dcterms:created>
  <dcterms:modified xsi:type="dcterms:W3CDTF">2018-01-24T20:31:00Z</dcterms:modified>
</cp:coreProperties>
</file>